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6B3B" w14:textId="77777777" w:rsidR="00A90A6B" w:rsidRPr="00F82830" w:rsidRDefault="00A90A6B" w:rsidP="00F12286">
      <w:pPr>
        <w:pStyle w:val="Podtytu"/>
      </w:pPr>
    </w:p>
    <w:p w14:paraId="481C7BF8" w14:textId="77777777" w:rsidR="00CB61B0" w:rsidRDefault="00CB61B0" w:rsidP="00A90A6B">
      <w:pPr>
        <w:rPr>
          <w:rFonts w:ascii="Calibri" w:hAnsi="Calibri"/>
          <w:b/>
          <w:color w:val="000000"/>
          <w:sz w:val="22"/>
          <w:szCs w:val="22"/>
        </w:rPr>
      </w:pPr>
    </w:p>
    <w:p w14:paraId="07CCA227" w14:textId="77777777" w:rsidR="00E07154" w:rsidRPr="00E07154" w:rsidRDefault="00BF1ACA" w:rsidP="00E0715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</w:p>
    <w:p w14:paraId="50756977" w14:textId="77777777" w:rsidR="00E07154" w:rsidRDefault="00E07154" w:rsidP="00E07154">
      <w:pPr>
        <w:jc w:val="center"/>
        <w:rPr>
          <w:rFonts w:ascii="Calibri" w:hAnsi="Calibri" w:cs="Calibri"/>
          <w:b/>
          <w:sz w:val="22"/>
          <w:szCs w:val="22"/>
        </w:rPr>
      </w:pPr>
      <w:r w:rsidRPr="00E07154">
        <w:rPr>
          <w:rFonts w:ascii="Calibri" w:hAnsi="Calibri" w:cs="Calibri"/>
          <w:b/>
          <w:sz w:val="22"/>
          <w:szCs w:val="22"/>
        </w:rPr>
        <w:t xml:space="preserve">do wniosku o udzielenie pomocy w formie dofinansowania zakupu podręczników </w:t>
      </w:r>
    </w:p>
    <w:p w14:paraId="435BD605" w14:textId="77777777" w:rsidR="00BF1ACA" w:rsidRPr="00E07154" w:rsidRDefault="00BF1ACA" w:rsidP="00E071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2E44D9" w14:textId="77777777" w:rsidR="00E07154" w:rsidRPr="00E07154" w:rsidRDefault="00E07154" w:rsidP="00E07154">
      <w:pPr>
        <w:rPr>
          <w:rFonts w:ascii="Calibri" w:hAnsi="Calibri" w:cs="Calibri"/>
          <w:sz w:val="22"/>
          <w:szCs w:val="22"/>
        </w:rPr>
      </w:pPr>
      <w:r w:rsidRPr="00E07154">
        <w:rPr>
          <w:rFonts w:ascii="Calibri" w:hAnsi="Calibri" w:cs="Calibri"/>
          <w:sz w:val="22"/>
          <w:szCs w:val="22"/>
        </w:rPr>
        <w:t>Ja niżej podpisany/na ……………………………………………………………………………………………………………</w:t>
      </w:r>
    </w:p>
    <w:p w14:paraId="4B141A2A" w14:textId="77777777" w:rsidR="00E07154" w:rsidRPr="00E07154" w:rsidRDefault="00E07154" w:rsidP="00E07154">
      <w:pPr>
        <w:jc w:val="both"/>
        <w:rPr>
          <w:rFonts w:ascii="Calibri" w:hAnsi="Calibri" w:cs="Calibri"/>
          <w:sz w:val="22"/>
          <w:szCs w:val="22"/>
        </w:rPr>
      </w:pPr>
      <w:r w:rsidRPr="00E0715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(imię i nazwisko wnioskodawcy)</w:t>
      </w:r>
    </w:p>
    <w:p w14:paraId="5D3C9539" w14:textId="77777777" w:rsidR="00E07154" w:rsidRPr="00E07154" w:rsidRDefault="00E07154" w:rsidP="00E07154">
      <w:pPr>
        <w:jc w:val="both"/>
        <w:rPr>
          <w:rFonts w:ascii="Calibri" w:hAnsi="Calibri" w:cs="Calibri"/>
          <w:sz w:val="22"/>
          <w:szCs w:val="22"/>
        </w:rPr>
      </w:pPr>
      <w:r w:rsidRPr="00E07154">
        <w:rPr>
          <w:rFonts w:ascii="Calibri" w:hAnsi="Calibri" w:cs="Calibri"/>
          <w:color w:val="000000"/>
          <w:sz w:val="22"/>
          <w:szCs w:val="22"/>
          <w:lang w:eastAsia="pl-PL"/>
        </w:rPr>
        <w:t>oświadczam, pod rygorem odpowiedzialności karnej, że: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E07154" w:rsidRPr="00E07154" w14:paraId="39BB4D3D" w14:textId="77777777" w:rsidTr="002F554F">
        <w:trPr>
          <w:trHeight w:val="55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8EFC" w14:textId="77777777" w:rsidR="00E07154" w:rsidRPr="00E07154" w:rsidRDefault="00E07154" w:rsidP="00E07154">
            <w:pPr>
              <w:numPr>
                <w:ilvl w:val="0"/>
                <w:numId w:val="9"/>
              </w:num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Podane przez mnie we wniosku dane są zgodne ze stanem faktycznym.</w:t>
            </w:r>
          </w:p>
        </w:tc>
      </w:tr>
      <w:tr w:rsidR="00E07154" w:rsidRPr="00E07154" w14:paraId="5A546CD0" w14:textId="77777777" w:rsidTr="002F554F">
        <w:trPr>
          <w:trHeight w:val="41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E204" w14:textId="77777777" w:rsidR="00E07154" w:rsidRPr="00E07154" w:rsidRDefault="00E07154" w:rsidP="00E07154">
            <w:pPr>
              <w:numPr>
                <w:ilvl w:val="0"/>
                <w:numId w:val="9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>Zostałem/</w:t>
            </w:r>
            <w:proofErr w:type="spellStart"/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>am</w:t>
            </w:r>
            <w:proofErr w:type="spellEnd"/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poinformowany/na iż:</w:t>
            </w:r>
          </w:p>
          <w:p w14:paraId="4181B0E2" w14:textId="77777777" w:rsidR="00E07154" w:rsidRPr="00E07154" w:rsidRDefault="00E07154" w:rsidP="00E07154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administratorem danych osobowych zawartych we wniosku o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udzielenie pomocy w formie dofinansowania zakupu podręczników</w:t>
            </w:r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jest </w:t>
            </w:r>
            <w:r w:rsidR="00F12286">
              <w:rPr>
                <w:rFonts w:ascii="Calibri" w:hAnsi="Calibri" w:cs="Calibri"/>
                <w:sz w:val="22"/>
                <w:szCs w:val="22"/>
                <w:lang w:eastAsia="pl-PL"/>
              </w:rPr>
              <w:t>………………………………………………………………………….</w:t>
            </w:r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>,</w:t>
            </w:r>
          </w:p>
          <w:p w14:paraId="276BAA7D" w14:textId="77777777" w:rsidR="00E07154" w:rsidRPr="00F12286" w:rsidRDefault="00E07154" w:rsidP="00E07154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>w</w:t>
            </w:r>
            <w:r w:rsidRPr="00E07154">
              <w:rPr>
                <w:rFonts w:ascii="Calibri" w:hAnsi="Calibri" w:cs="Calibri"/>
                <w:sz w:val="22"/>
                <w:szCs w:val="22"/>
              </w:rPr>
              <w:t xml:space="preserve"> sprawach związanych z ochroną danych osobowych i realizacji Pana/i praw może Pan/i kontaktować się </w:t>
            </w:r>
            <w:r w:rsidRPr="00F12286">
              <w:rPr>
                <w:rFonts w:ascii="Calibri" w:hAnsi="Calibri" w:cs="Calibri"/>
                <w:sz w:val="22"/>
                <w:szCs w:val="22"/>
              </w:rPr>
              <w:t xml:space="preserve">z Inspektorem Ochrony Danych mailowo: </w:t>
            </w:r>
            <w:r w:rsidR="00F12286" w:rsidRPr="00F12286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 w:rsidRPr="00F12286">
              <w:rPr>
                <w:rFonts w:ascii="Calibri" w:hAnsi="Calibri" w:cs="Calibri"/>
                <w:sz w:val="22"/>
                <w:szCs w:val="22"/>
              </w:rPr>
              <w:t xml:space="preserve">, telefonicznie: </w:t>
            </w:r>
            <w:r w:rsidR="00F12286" w:rsidRPr="00F12286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Pr="00F12286">
              <w:rPr>
                <w:rFonts w:ascii="Calibri" w:hAnsi="Calibri" w:cs="Calibri"/>
                <w:sz w:val="22"/>
                <w:szCs w:val="22"/>
              </w:rPr>
              <w:t xml:space="preserve"> lub pisemnie na adres: ul. </w:t>
            </w:r>
            <w:r w:rsidR="00F12286" w:rsidRPr="00F12286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  <w:r w:rsidRPr="00F12286">
              <w:rPr>
                <w:rFonts w:ascii="Calibri" w:hAnsi="Calibri" w:cs="Calibri"/>
                <w:sz w:val="22"/>
                <w:szCs w:val="22"/>
              </w:rPr>
              <w:t>, 87-100 Toruń,</w:t>
            </w:r>
          </w:p>
          <w:p w14:paraId="687855D3" w14:textId="77777777" w:rsidR="00E07154" w:rsidRPr="0027595D" w:rsidRDefault="00E07154" w:rsidP="00E07154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sz w:val="22"/>
                <w:szCs w:val="22"/>
              </w:rPr>
              <w:t xml:space="preserve">Pana/i dane osobowe będziemy przetwarzali w </w:t>
            </w:r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celach związanych z rozpatrzeniem wniosku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 udzielenie pomocy w formie dofinansowania zakupu podręczników w ramach rządowego programu pomocy uczniom </w:t>
            </w:r>
            <w:r w:rsidR="0027595D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niepełnosprawnym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w 20</w:t>
            </w:r>
            <w:r w:rsidR="009444C6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r.</w:t>
            </w:r>
            <w:r w:rsidRPr="00E07154">
              <w:rPr>
                <w:rFonts w:ascii="Calibri" w:hAnsi="Calibri" w:cs="Calibri"/>
                <w:sz w:val="22"/>
                <w:szCs w:val="22"/>
              </w:rPr>
              <w:t>, ponieważ jest to niezbędne do wykonania wskazanego zadania, które realizujemy w interesie publicznym (</w:t>
            </w:r>
            <w:r w:rsidR="0027595D">
              <w:rPr>
                <w:rFonts w:ascii="Calibri" w:hAnsi="Calibri" w:cs="Calibri"/>
                <w:sz w:val="21"/>
                <w:szCs w:val="21"/>
              </w:rPr>
              <w:t>rozporządzenie Rady Ministrów z </w:t>
            </w:r>
            <w:r w:rsidR="0027595D" w:rsidRPr="005A60FA">
              <w:rPr>
                <w:rFonts w:ascii="Calibri" w:hAnsi="Calibri" w:cs="Calibri"/>
                <w:sz w:val="21"/>
                <w:szCs w:val="21"/>
              </w:rPr>
              <w:t>dnia 26 czerwca 2020 r. w sprawie szczegółowych warunków udzielania pomocy uczniom niepełnosprawnym w formie dofinansowania zakupu podręczn</w:t>
            </w:r>
            <w:r w:rsidR="0027595D">
              <w:rPr>
                <w:rFonts w:ascii="Calibri" w:hAnsi="Calibri" w:cs="Calibri"/>
                <w:sz w:val="21"/>
                <w:szCs w:val="21"/>
              </w:rPr>
              <w:t xml:space="preserve">ików, materiałów edukacyjnych </w:t>
            </w:r>
            <w:r w:rsidR="003814BB">
              <w:rPr>
                <w:rFonts w:ascii="Calibri" w:hAnsi="Calibri" w:cs="Calibri"/>
                <w:sz w:val="21"/>
                <w:szCs w:val="21"/>
              </w:rPr>
              <w:t>i</w:t>
            </w:r>
            <w:r w:rsidR="0027595D">
              <w:rPr>
                <w:rFonts w:ascii="Calibri" w:hAnsi="Calibri" w:cs="Calibri"/>
                <w:sz w:val="21"/>
                <w:szCs w:val="21"/>
              </w:rPr>
              <w:t> </w:t>
            </w:r>
            <w:r w:rsidR="0027595D" w:rsidRPr="005A60FA">
              <w:rPr>
                <w:rFonts w:ascii="Calibri" w:hAnsi="Calibri" w:cs="Calibri"/>
                <w:sz w:val="21"/>
                <w:szCs w:val="21"/>
              </w:rPr>
              <w:t xml:space="preserve">materiałów ćwiczeniowych w latach 2020-2022 (Dz.U. 2020 r. poz. </w:t>
            </w:r>
            <w:r w:rsidR="0027595D" w:rsidRPr="0027595D">
              <w:rPr>
                <w:rFonts w:ascii="Calibri" w:hAnsi="Calibri" w:cs="Calibri"/>
                <w:sz w:val="21"/>
                <w:szCs w:val="21"/>
              </w:rPr>
              <w:t>1227)</w:t>
            </w:r>
            <w:r w:rsidRPr="0027595D">
              <w:rPr>
                <w:rFonts w:ascii="Calibri" w:hAnsi="Calibri" w:cs="Calibri"/>
                <w:sz w:val="22"/>
                <w:szCs w:val="22"/>
              </w:rPr>
              <w:t>),</w:t>
            </w:r>
          </w:p>
          <w:p w14:paraId="6B816660" w14:textId="77777777" w:rsidR="00E07154" w:rsidRPr="00E07154" w:rsidRDefault="00E07154" w:rsidP="00E07154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sz w:val="22"/>
                <w:szCs w:val="22"/>
              </w:rPr>
              <w:t xml:space="preserve">podanie przez </w:t>
            </w:r>
            <w:r w:rsidR="005A2F3D">
              <w:rPr>
                <w:rFonts w:ascii="Calibri" w:hAnsi="Calibri" w:cs="Calibri"/>
                <w:sz w:val="22"/>
                <w:szCs w:val="22"/>
              </w:rPr>
              <w:t>Pana/</w:t>
            </w:r>
            <w:proofErr w:type="spellStart"/>
            <w:r w:rsidR="005A2F3D">
              <w:rPr>
                <w:rFonts w:ascii="Calibri" w:hAnsi="Calibri" w:cs="Calibri"/>
                <w:sz w:val="22"/>
                <w:szCs w:val="22"/>
              </w:rPr>
              <w:t>ią</w:t>
            </w:r>
            <w:proofErr w:type="spellEnd"/>
            <w:r w:rsidR="005A2F3D">
              <w:rPr>
                <w:rFonts w:ascii="Calibri" w:hAnsi="Calibri" w:cs="Calibri"/>
                <w:sz w:val="22"/>
                <w:szCs w:val="22"/>
              </w:rPr>
              <w:t xml:space="preserve"> danych jest dobrowolne</w:t>
            </w:r>
            <w:r w:rsidRPr="00E07154">
              <w:rPr>
                <w:rFonts w:ascii="Calibri" w:hAnsi="Calibri" w:cs="Calibri"/>
                <w:sz w:val="22"/>
                <w:szCs w:val="22"/>
              </w:rPr>
              <w:t>,</w:t>
            </w:r>
            <w:r w:rsidR="005A2F3D">
              <w:rPr>
                <w:rFonts w:ascii="Calibri" w:hAnsi="Calibri" w:cs="Calibri"/>
                <w:sz w:val="22"/>
                <w:szCs w:val="22"/>
              </w:rPr>
              <w:t xml:space="preserve"> jednak odmowa ich podania może utrudnić lub uniemożliwić udzielenie pomocy w formie dofinansowania zakupu </w:t>
            </w:r>
            <w:r w:rsidR="005A2F3D" w:rsidRPr="005A60FA">
              <w:rPr>
                <w:rFonts w:ascii="Calibri" w:hAnsi="Calibri" w:cs="Calibri"/>
                <w:sz w:val="21"/>
                <w:szCs w:val="21"/>
              </w:rPr>
              <w:t>podręczn</w:t>
            </w:r>
            <w:r w:rsidR="005A2F3D">
              <w:rPr>
                <w:rFonts w:ascii="Calibri" w:hAnsi="Calibri" w:cs="Calibri"/>
                <w:sz w:val="21"/>
                <w:szCs w:val="21"/>
              </w:rPr>
              <w:t xml:space="preserve">ików, materiałów edukacyjnych </w:t>
            </w:r>
            <w:r w:rsidR="003814BB">
              <w:rPr>
                <w:rFonts w:ascii="Calibri" w:hAnsi="Calibri" w:cs="Calibri"/>
                <w:sz w:val="21"/>
                <w:szCs w:val="21"/>
              </w:rPr>
              <w:t>oraz</w:t>
            </w:r>
            <w:r w:rsidR="005A2F3D">
              <w:rPr>
                <w:rFonts w:ascii="Calibri" w:hAnsi="Calibri" w:cs="Calibri"/>
                <w:sz w:val="21"/>
                <w:szCs w:val="21"/>
              </w:rPr>
              <w:t> </w:t>
            </w:r>
            <w:r w:rsidR="005A2F3D" w:rsidRPr="005A60FA">
              <w:rPr>
                <w:rFonts w:ascii="Calibri" w:hAnsi="Calibri" w:cs="Calibri"/>
                <w:sz w:val="21"/>
                <w:szCs w:val="21"/>
              </w:rPr>
              <w:t>materiałów ćwiczeniowych</w:t>
            </w:r>
            <w:r w:rsidR="005A2F3D">
              <w:rPr>
                <w:rFonts w:ascii="Calibri" w:hAnsi="Calibri" w:cs="Calibri"/>
                <w:sz w:val="21"/>
                <w:szCs w:val="21"/>
              </w:rPr>
              <w:t>,</w:t>
            </w:r>
          </w:p>
          <w:p w14:paraId="5E417233" w14:textId="77777777" w:rsidR="00E07154" w:rsidRPr="00E07154" w:rsidRDefault="00E07154" w:rsidP="00E07154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sz w:val="22"/>
                <w:szCs w:val="22"/>
              </w:rPr>
              <w:t xml:space="preserve">Pana/i dane osobowe </w:t>
            </w:r>
            <w:r>
              <w:rPr>
                <w:rFonts w:ascii="Calibri" w:hAnsi="Calibri" w:cs="Calibri"/>
                <w:sz w:val="22"/>
                <w:szCs w:val="22"/>
              </w:rPr>
              <w:t>nie są przekazywane innym odbiorcom</w:t>
            </w:r>
            <w:r w:rsidRPr="00E07154">
              <w:rPr>
                <w:rFonts w:ascii="Calibri" w:hAnsi="Calibri" w:cs="Calibri"/>
                <w:sz w:val="22"/>
                <w:szCs w:val="22"/>
                <w:lang w:eastAsia="pl-PL"/>
              </w:rPr>
              <w:t>,</w:t>
            </w:r>
          </w:p>
          <w:p w14:paraId="0FC6FC27" w14:textId="77777777" w:rsidR="00F12286" w:rsidRPr="00F12286" w:rsidRDefault="00E07154" w:rsidP="00F12286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7154">
              <w:rPr>
                <w:rFonts w:ascii="Calibri" w:hAnsi="Calibri" w:cs="Calibri"/>
                <w:sz w:val="22"/>
                <w:szCs w:val="22"/>
              </w:rPr>
              <w:t xml:space="preserve">Pana/i dane osobowe przechowujemy </w:t>
            </w:r>
            <w:r w:rsidR="009B045B">
              <w:rPr>
                <w:rFonts w:ascii="Calibri" w:hAnsi="Calibri" w:cs="Calibri"/>
                <w:sz w:val="22"/>
                <w:szCs w:val="22"/>
              </w:rPr>
              <w:t xml:space="preserve">przez </w:t>
            </w:r>
            <w:r w:rsidR="00AF5CA9">
              <w:rPr>
                <w:rFonts w:ascii="Calibri" w:hAnsi="Calibri" w:cs="Calibri"/>
                <w:sz w:val="22"/>
                <w:szCs w:val="22"/>
              </w:rPr>
              <w:t>okres niezbędny do realizacji celów oraz wymagany przepisami prawa powszechnie obowiązującego</w:t>
            </w:r>
            <w:r w:rsidR="00F12286" w:rsidRPr="00F1228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FC40DAD" w14:textId="77777777" w:rsidR="00E07154" w:rsidRPr="00BB248B" w:rsidRDefault="00E07154" w:rsidP="00F12286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eastAsia="pl-PL"/>
              </w:rPr>
            </w:pPr>
          </w:p>
          <w:p w14:paraId="7F4D97CF" w14:textId="77777777" w:rsidR="00E07154" w:rsidRPr="00E07154" w:rsidRDefault="00E07154" w:rsidP="00E07154">
            <w:pPr>
              <w:numPr>
                <w:ilvl w:val="0"/>
                <w:numId w:val="9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sz w:val="22"/>
                <w:szCs w:val="22"/>
              </w:rPr>
              <w:t>Ma Pan/i prawo do:</w:t>
            </w:r>
          </w:p>
          <w:p w14:paraId="5EC5EAF7" w14:textId="77777777" w:rsidR="00E07154" w:rsidRPr="00E07154" w:rsidRDefault="00E07154" w:rsidP="00E0715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E07154">
              <w:rPr>
                <w:rFonts w:cs="Calibri"/>
              </w:rPr>
              <w:t xml:space="preserve">dostępu do swoich danych oraz otrzymania ich kopii, </w:t>
            </w:r>
          </w:p>
          <w:p w14:paraId="69D3EEDA" w14:textId="77777777" w:rsidR="00E07154" w:rsidRPr="00ED17D6" w:rsidRDefault="00E07154" w:rsidP="00ED17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E07154">
              <w:rPr>
                <w:rFonts w:cs="Calibri"/>
              </w:rPr>
              <w:t>poprawienia swoich danych,</w:t>
            </w:r>
          </w:p>
          <w:p w14:paraId="027F1B55" w14:textId="77777777" w:rsidR="00E07154" w:rsidRPr="00E07154" w:rsidRDefault="00E07154" w:rsidP="00E0715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</w:rPr>
            </w:pPr>
            <w:r w:rsidRPr="00E07154">
              <w:rPr>
                <w:rFonts w:cs="Calibri"/>
              </w:rPr>
              <w:t>wniesienia skargi do organu nadzorczego (jeżeli uważa Pan/i, że przetwarzamy Pana/i dane niezgodnie z prawem może Pan/i wnieść skargę do Prezesa Urzędu Ochrony Danych Osobowych).</w:t>
            </w:r>
          </w:p>
          <w:p w14:paraId="61484233" w14:textId="77777777" w:rsidR="00E07154" w:rsidRPr="00E07154" w:rsidRDefault="00E07154" w:rsidP="002F554F">
            <w:pPr>
              <w:pStyle w:val="Akapitzlist"/>
              <w:spacing w:after="0"/>
              <w:ind w:left="0"/>
              <w:jc w:val="both"/>
              <w:rPr>
                <w:rFonts w:cs="Calibri"/>
              </w:rPr>
            </w:pPr>
            <w:r w:rsidRPr="00E07154">
              <w:rPr>
                <w:rFonts w:cs="Calibri"/>
              </w:rPr>
              <w:t xml:space="preserve">Szczegółowych informacji jak złożyć żądanie udziela Inspektor Ochrony Danych oraz znajdują się na </w:t>
            </w:r>
            <w:r w:rsidR="006F621A">
              <w:rPr>
                <w:rFonts w:cs="Calibri"/>
              </w:rPr>
              <w:t>………………………………………………………………………………….</w:t>
            </w:r>
          </w:p>
          <w:p w14:paraId="2C2092D2" w14:textId="77777777" w:rsidR="00E07154" w:rsidRPr="00E07154" w:rsidRDefault="00E07154" w:rsidP="002F554F">
            <w:pPr>
              <w:pStyle w:val="Akapitzlist"/>
              <w:spacing w:after="0"/>
              <w:ind w:left="0"/>
              <w:jc w:val="both"/>
              <w:rPr>
                <w:rFonts w:cs="Calibri"/>
              </w:rPr>
            </w:pPr>
            <w:r w:rsidRPr="00E07154">
              <w:rPr>
                <w:rFonts w:cs="Calibri"/>
              </w:rPr>
              <w:t xml:space="preserve">W celu złożenia żądania związanego z wykonaniem praw należy skierować wniosek na adres mailowy </w:t>
            </w:r>
            <w:r w:rsidR="006F621A">
              <w:rPr>
                <w:rFonts w:cs="Calibri"/>
              </w:rPr>
              <w:t>………………………………………</w:t>
            </w:r>
            <w:r w:rsidRPr="00E07154">
              <w:rPr>
                <w:rFonts w:cs="Calibri"/>
              </w:rPr>
              <w:t xml:space="preserve"> lub udać się do naszej siedziby w Toruniu, ul. </w:t>
            </w:r>
            <w:r w:rsidR="006F621A">
              <w:rPr>
                <w:rFonts w:cs="Calibri"/>
              </w:rPr>
              <w:t>…………………………………………………..</w:t>
            </w:r>
          </w:p>
          <w:p w14:paraId="78AD492B" w14:textId="77777777" w:rsidR="00E07154" w:rsidRPr="00E07154" w:rsidRDefault="00E07154" w:rsidP="002F554F">
            <w:pPr>
              <w:pStyle w:val="Akapitzlist"/>
              <w:spacing w:after="0"/>
              <w:ind w:left="0"/>
              <w:jc w:val="both"/>
              <w:rPr>
                <w:rFonts w:cs="Calibri"/>
              </w:rPr>
            </w:pPr>
            <w:r w:rsidRPr="00E07154">
              <w:rPr>
                <w:rFonts w:cs="Calibri"/>
              </w:rPr>
              <w:t xml:space="preserve">Przed realizacją Pana/i uprawnień będziemy musieli potwierdzić Pana/i tożsamość (dokonać Pana/i identyfikacji). </w:t>
            </w:r>
          </w:p>
          <w:p w14:paraId="2ADCF062" w14:textId="77777777" w:rsidR="00E07154" w:rsidRPr="00E07154" w:rsidRDefault="00E07154" w:rsidP="002F554F">
            <w:pPr>
              <w:pStyle w:val="Akapitzlist"/>
              <w:spacing w:after="0"/>
              <w:ind w:left="0"/>
              <w:jc w:val="both"/>
              <w:rPr>
                <w:rFonts w:cs="Calibri"/>
              </w:rPr>
            </w:pPr>
          </w:p>
          <w:p w14:paraId="78FE9985" w14:textId="77777777" w:rsidR="00E07154" w:rsidRPr="00E07154" w:rsidRDefault="00E07154" w:rsidP="002F554F">
            <w:pPr>
              <w:pStyle w:val="Akapitzlist"/>
              <w:spacing w:after="0"/>
              <w:ind w:left="0"/>
              <w:jc w:val="both"/>
              <w:rPr>
                <w:rFonts w:cs="Calibri"/>
              </w:rPr>
            </w:pPr>
          </w:p>
        </w:tc>
      </w:tr>
      <w:tr w:rsidR="00E07154" w:rsidRPr="00E07154" w14:paraId="5B2CAC6D" w14:textId="77777777" w:rsidTr="002F554F">
        <w:trPr>
          <w:trHeight w:val="82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F5E2C" w14:textId="77777777" w:rsidR="00E07154" w:rsidRPr="00E07154" w:rsidRDefault="00E07154" w:rsidP="002F554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0715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…………...…………………………………………………………………</w:t>
            </w:r>
            <w:r w:rsidRPr="00E0715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DATA, CZYTELNY PODPIS WNIOSKODAWCY</w:t>
            </w:r>
          </w:p>
        </w:tc>
      </w:tr>
    </w:tbl>
    <w:p w14:paraId="5BDFC7E8" w14:textId="77777777" w:rsidR="00E07154" w:rsidRPr="00F82830" w:rsidRDefault="00E07154" w:rsidP="00A90A6B">
      <w:pPr>
        <w:rPr>
          <w:rFonts w:ascii="Calibri" w:hAnsi="Calibri"/>
          <w:b/>
          <w:color w:val="000000"/>
          <w:sz w:val="22"/>
          <w:szCs w:val="22"/>
        </w:rPr>
      </w:pPr>
    </w:p>
    <w:sectPr w:rsidR="00E07154" w:rsidRPr="00F82830">
      <w:footerReference w:type="default" r:id="rId8"/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3C24" w14:textId="77777777" w:rsidR="00106F53" w:rsidRDefault="00106F53">
      <w:r>
        <w:separator/>
      </w:r>
    </w:p>
  </w:endnote>
  <w:endnote w:type="continuationSeparator" w:id="0">
    <w:p w14:paraId="7C757C5F" w14:textId="77777777" w:rsidR="00106F53" w:rsidRDefault="001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0F17" w14:textId="77777777" w:rsidR="00C96707" w:rsidRDefault="00C96707">
    <w:pPr>
      <w:pStyle w:val="Stopka"/>
    </w:pPr>
    <w:r>
      <w:tab/>
      <w:t xml:space="preserve">- </w:t>
    </w:r>
    <w:r>
      <w:fldChar w:fldCharType="begin"/>
    </w:r>
    <w:r>
      <w:instrText xml:space="preserve"> PAGE \*ARABIC </w:instrText>
    </w:r>
    <w:r>
      <w:fldChar w:fldCharType="separate"/>
    </w:r>
    <w:r w:rsidR="00BF1AC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0837" w14:textId="77777777" w:rsidR="00106F53" w:rsidRDefault="00106F53">
      <w:r>
        <w:separator/>
      </w:r>
    </w:p>
  </w:footnote>
  <w:footnote w:type="continuationSeparator" w:id="0">
    <w:p w14:paraId="521221D7" w14:textId="77777777" w:rsidR="00106F53" w:rsidRDefault="0010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1080"/>
        </w:tabs>
      </w:pPr>
    </w:lvl>
  </w:abstractNum>
  <w:abstractNum w:abstractNumId="1" w15:restartNumberingAfterBreak="0">
    <w:nsid w:val="00000006"/>
    <w:multiLevelType w:val="singleLevel"/>
    <w:tmpl w:val="71DA2EEA"/>
    <w:name w:val="WW8Num6"/>
    <w:lvl w:ilvl="0">
      <w:start w:val="2"/>
      <w:numFmt w:val="upperRoman"/>
      <w:lvlText w:val="%1."/>
      <w:lvlJc w:val="right"/>
      <w:pPr>
        <w:tabs>
          <w:tab w:val="num" w:pos="1080"/>
        </w:tabs>
        <w:ind w:left="0" w:firstLine="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4"/>
      <w:numFmt w:val="bullet"/>
      <w:lvlText w:val="-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 w15:restartNumberingAfterBreak="0">
    <w:nsid w:val="3BEC0052"/>
    <w:multiLevelType w:val="hybridMultilevel"/>
    <w:tmpl w:val="E7B6E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B044A"/>
    <w:multiLevelType w:val="hybridMultilevel"/>
    <w:tmpl w:val="796C86E8"/>
    <w:lvl w:ilvl="0" w:tplc="B42A3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054D5B"/>
    <w:multiLevelType w:val="hybridMultilevel"/>
    <w:tmpl w:val="B18E0028"/>
    <w:lvl w:ilvl="0" w:tplc="916A0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E37E8"/>
    <w:multiLevelType w:val="hybridMultilevel"/>
    <w:tmpl w:val="1FEC1848"/>
    <w:lvl w:ilvl="0" w:tplc="916A0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152331">
    <w:abstractNumId w:val="0"/>
  </w:num>
  <w:num w:numId="2" w16cid:durableId="456332989">
    <w:abstractNumId w:val="1"/>
  </w:num>
  <w:num w:numId="3" w16cid:durableId="237637094">
    <w:abstractNumId w:val="2"/>
  </w:num>
  <w:num w:numId="4" w16cid:durableId="1376389078">
    <w:abstractNumId w:val="3"/>
  </w:num>
  <w:num w:numId="5" w16cid:durableId="1381393058">
    <w:abstractNumId w:val="5"/>
  </w:num>
  <w:num w:numId="9" w16cid:durableId="1812669456">
    <w:abstractNumId w:val="4"/>
  </w:num>
  <w:num w:numId="10" w16cid:durableId="848107420">
    <w:abstractNumId w:val="6"/>
  </w:num>
  <w:num w:numId="11" w16cid:durableId="1827360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6B"/>
    <w:rsid w:val="00011AF4"/>
    <w:rsid w:val="000541BD"/>
    <w:rsid w:val="00090087"/>
    <w:rsid w:val="000A2D34"/>
    <w:rsid w:val="000B647F"/>
    <w:rsid w:val="000D1A9D"/>
    <w:rsid w:val="000F0AE7"/>
    <w:rsid w:val="00106F53"/>
    <w:rsid w:val="00212BD9"/>
    <w:rsid w:val="0027369A"/>
    <w:rsid w:val="0027595D"/>
    <w:rsid w:val="00290684"/>
    <w:rsid w:val="002A1623"/>
    <w:rsid w:val="002B674B"/>
    <w:rsid w:val="002F554F"/>
    <w:rsid w:val="00310B31"/>
    <w:rsid w:val="00326B43"/>
    <w:rsid w:val="00361F2A"/>
    <w:rsid w:val="003814BB"/>
    <w:rsid w:val="0038326E"/>
    <w:rsid w:val="00387603"/>
    <w:rsid w:val="00407D23"/>
    <w:rsid w:val="004322FC"/>
    <w:rsid w:val="00432B87"/>
    <w:rsid w:val="00462C2C"/>
    <w:rsid w:val="004A171C"/>
    <w:rsid w:val="00516DEC"/>
    <w:rsid w:val="005731D8"/>
    <w:rsid w:val="005A2F3D"/>
    <w:rsid w:val="005B3FEB"/>
    <w:rsid w:val="005C544A"/>
    <w:rsid w:val="0060556D"/>
    <w:rsid w:val="00651A55"/>
    <w:rsid w:val="00681342"/>
    <w:rsid w:val="0068246B"/>
    <w:rsid w:val="006B41F1"/>
    <w:rsid w:val="006C4073"/>
    <w:rsid w:val="006F621A"/>
    <w:rsid w:val="0074355B"/>
    <w:rsid w:val="00745C48"/>
    <w:rsid w:val="007A4835"/>
    <w:rsid w:val="007B6C80"/>
    <w:rsid w:val="008136C3"/>
    <w:rsid w:val="008321CE"/>
    <w:rsid w:val="0084479A"/>
    <w:rsid w:val="00845B38"/>
    <w:rsid w:val="009444C6"/>
    <w:rsid w:val="0099523D"/>
    <w:rsid w:val="009B045B"/>
    <w:rsid w:val="009E29A9"/>
    <w:rsid w:val="00A14A61"/>
    <w:rsid w:val="00A221BB"/>
    <w:rsid w:val="00A90A6B"/>
    <w:rsid w:val="00AA0C51"/>
    <w:rsid w:val="00AA14A7"/>
    <w:rsid w:val="00AC56BA"/>
    <w:rsid w:val="00AF5CA9"/>
    <w:rsid w:val="00B473ED"/>
    <w:rsid w:val="00B858C7"/>
    <w:rsid w:val="00BB248B"/>
    <w:rsid w:val="00BF1ACA"/>
    <w:rsid w:val="00C245F7"/>
    <w:rsid w:val="00C328D7"/>
    <w:rsid w:val="00C51B33"/>
    <w:rsid w:val="00C5244D"/>
    <w:rsid w:val="00C96707"/>
    <w:rsid w:val="00CB61B0"/>
    <w:rsid w:val="00CC2471"/>
    <w:rsid w:val="00CE1618"/>
    <w:rsid w:val="00CF5629"/>
    <w:rsid w:val="00D62DB6"/>
    <w:rsid w:val="00DC2ABE"/>
    <w:rsid w:val="00DC5203"/>
    <w:rsid w:val="00DF5355"/>
    <w:rsid w:val="00E01B61"/>
    <w:rsid w:val="00E07154"/>
    <w:rsid w:val="00EA6AF2"/>
    <w:rsid w:val="00ED17D6"/>
    <w:rsid w:val="00EF70C1"/>
    <w:rsid w:val="00F110F3"/>
    <w:rsid w:val="00F12286"/>
    <w:rsid w:val="00F24324"/>
    <w:rsid w:val="00F536C8"/>
    <w:rsid w:val="00F82830"/>
    <w:rsid w:val="00F97AF7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7BF24"/>
  <w15:chartTrackingRefBased/>
  <w15:docId w15:val="{7AF1F329-95C5-409D-8FE6-32A262EC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A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0A6B"/>
    <w:pPr>
      <w:keepNext/>
      <w:outlineLvl w:val="1"/>
    </w:pPr>
    <w:rPr>
      <w:sz w:val="20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90A6B"/>
    <w:pPr>
      <w:keepNext/>
      <w:jc w:val="center"/>
      <w:outlineLvl w:val="2"/>
    </w:pPr>
    <w:rPr>
      <w:b/>
      <w:sz w:val="1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90A6B"/>
    <w:pPr>
      <w:keepNext/>
      <w:jc w:val="center"/>
      <w:outlineLvl w:val="4"/>
    </w:pPr>
    <w:rPr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90A6B"/>
    <w:rPr>
      <w:rFonts w:ascii="Times New Roman" w:eastAsia="Times New Roman" w:hAnsi="Times New Roman" w:cs="Times New Roman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A90A6B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customStyle="1" w:styleId="Nagwek5Znak">
    <w:name w:val="Nagłówek 5 Znak"/>
    <w:link w:val="Nagwek5"/>
    <w:rsid w:val="00A90A6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styleId="Pogrubienie">
    <w:name w:val="Strong"/>
    <w:qFormat/>
    <w:rsid w:val="00A90A6B"/>
    <w:rPr>
      <w:b/>
      <w:bCs/>
    </w:rPr>
  </w:style>
  <w:style w:type="paragraph" w:styleId="Tekstpodstawowy">
    <w:name w:val="Body Text"/>
    <w:basedOn w:val="Normalny"/>
    <w:link w:val="TekstpodstawowyZnak"/>
    <w:semiHidden/>
    <w:rsid w:val="00A90A6B"/>
    <w:rPr>
      <w:rFonts w:ascii="Arial" w:hAnsi="Arial"/>
      <w:b/>
      <w:bCs/>
      <w:sz w:val="20"/>
      <w:lang w:val="x-none"/>
    </w:rPr>
  </w:style>
  <w:style w:type="character" w:customStyle="1" w:styleId="TekstpodstawowyZnak">
    <w:name w:val="Tekst podstawowy Znak"/>
    <w:link w:val="Tekstpodstawowy"/>
    <w:semiHidden/>
    <w:rsid w:val="00A90A6B"/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bodytext2">
    <w:name w:val="bodytext2"/>
    <w:basedOn w:val="Normalny"/>
    <w:rsid w:val="00A90A6B"/>
    <w:pPr>
      <w:spacing w:after="45"/>
    </w:pPr>
  </w:style>
  <w:style w:type="paragraph" w:customStyle="1" w:styleId="mjtekst">
    <w:name w:val="mój tekst"/>
    <w:basedOn w:val="Normalny"/>
    <w:rsid w:val="00A90A6B"/>
    <w:pPr>
      <w:jc w:val="both"/>
    </w:pPr>
  </w:style>
  <w:style w:type="paragraph" w:styleId="Stopka">
    <w:name w:val="footer"/>
    <w:basedOn w:val="Normalny"/>
    <w:link w:val="StopkaZnak"/>
    <w:semiHidden/>
    <w:rsid w:val="00A90A6B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semiHidden/>
    <w:rsid w:val="00A90A6B"/>
    <w:rPr>
      <w:rFonts w:ascii="Times New Roman" w:eastAsia="Times New Roman" w:hAnsi="Times New Roman" w:cs="Times New Roman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90A6B"/>
    <w:pPr>
      <w:spacing w:line="360" w:lineRule="auto"/>
      <w:jc w:val="center"/>
    </w:pPr>
    <w:rPr>
      <w:b/>
      <w:bCs/>
      <w:sz w:val="28"/>
      <w:szCs w:val="20"/>
      <w:lang w:val="x-none"/>
    </w:rPr>
  </w:style>
  <w:style w:type="character" w:customStyle="1" w:styleId="TytuZnak">
    <w:name w:val="Tytuł Znak"/>
    <w:link w:val="Tytu"/>
    <w:rsid w:val="00A90A6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A90A6B"/>
    <w:pPr>
      <w:spacing w:after="120" w:line="480" w:lineRule="auto"/>
    </w:pPr>
    <w:rPr>
      <w:szCs w:val="20"/>
    </w:rPr>
  </w:style>
  <w:style w:type="paragraph" w:customStyle="1" w:styleId="WW-Tekstpodstawowywcity2">
    <w:name w:val="WW-Tekst podstawowy wcięty 2"/>
    <w:basedOn w:val="Normalny"/>
    <w:rsid w:val="00A90A6B"/>
    <w:pPr>
      <w:ind w:left="568"/>
      <w:jc w:val="both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A90A6B"/>
    <w:pPr>
      <w:ind w:left="1136"/>
    </w:pPr>
    <w:rPr>
      <w:b/>
      <w:sz w:val="20"/>
    </w:rPr>
  </w:style>
  <w:style w:type="paragraph" w:styleId="Podtytu">
    <w:name w:val="Subtitle"/>
    <w:basedOn w:val="Normalny"/>
    <w:link w:val="PodtytuZnak"/>
    <w:qFormat/>
    <w:rsid w:val="00A90A6B"/>
    <w:pPr>
      <w:spacing w:after="60"/>
      <w:jc w:val="center"/>
      <w:outlineLvl w:val="1"/>
    </w:pPr>
    <w:rPr>
      <w:rFonts w:ascii="Arial" w:hAnsi="Arial"/>
      <w:sz w:val="20"/>
      <w:lang w:val="x-none"/>
    </w:rPr>
  </w:style>
  <w:style w:type="character" w:customStyle="1" w:styleId="PodtytuZnak">
    <w:name w:val="Podtytuł Znak"/>
    <w:link w:val="Podtytu"/>
    <w:rsid w:val="00A90A6B"/>
    <w:rPr>
      <w:rFonts w:ascii="Arial" w:eastAsia="Times New Roman" w:hAnsi="Arial" w:cs="Arial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83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283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F828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715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62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EF68-60C1-4148-8363-B087B04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Teresa Węglikowska-Chachuła</cp:lastModifiedBy>
  <cp:revision>2</cp:revision>
  <cp:lastPrinted>2020-07-31T09:23:00Z</cp:lastPrinted>
  <dcterms:created xsi:type="dcterms:W3CDTF">2022-08-28T19:31:00Z</dcterms:created>
  <dcterms:modified xsi:type="dcterms:W3CDTF">2022-08-28T19:31:00Z</dcterms:modified>
</cp:coreProperties>
</file>